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D74200" w14:textId="77777777" w:rsidR="003B030D" w:rsidRDefault="003B030D" w:rsidP="003B071D">
      <w:pPr>
        <w:jc w:val="center"/>
        <w:rPr>
          <w:b/>
        </w:rPr>
      </w:pPr>
    </w:p>
    <w:p w14:paraId="4E0BC860" w14:textId="77777777" w:rsidR="003B030D" w:rsidRDefault="003B030D" w:rsidP="003B071D">
      <w:pPr>
        <w:jc w:val="center"/>
        <w:rPr>
          <w:b/>
        </w:rPr>
      </w:pPr>
    </w:p>
    <w:p w14:paraId="3512E491" w14:textId="77777777" w:rsidR="003B030D" w:rsidRDefault="003B030D" w:rsidP="003B071D">
      <w:pPr>
        <w:jc w:val="center"/>
        <w:rPr>
          <w:b/>
        </w:rPr>
      </w:pPr>
    </w:p>
    <w:p w14:paraId="30D7526A" w14:textId="69B71BDA" w:rsidR="003B071D" w:rsidRPr="00FA6351" w:rsidRDefault="003B071D" w:rsidP="003B071D">
      <w:pPr>
        <w:jc w:val="center"/>
        <w:rPr>
          <w:b/>
        </w:rPr>
      </w:pPr>
    </w:p>
    <w:p w14:paraId="4F8167C7" w14:textId="77777777" w:rsidR="003B071D" w:rsidRDefault="003B071D" w:rsidP="003B071D">
      <w:pPr>
        <w:jc w:val="center"/>
        <w:rPr>
          <w:b/>
        </w:rPr>
      </w:pPr>
      <w:r w:rsidRPr="00FA6351">
        <w:rPr>
          <w:b/>
        </w:rPr>
        <w:t xml:space="preserve"> </w:t>
      </w:r>
    </w:p>
    <w:p w14:paraId="32770AC5" w14:textId="77777777" w:rsidR="006A72BB" w:rsidRDefault="006A72BB" w:rsidP="003B071D">
      <w:pPr>
        <w:jc w:val="center"/>
        <w:rPr>
          <w:b/>
        </w:rPr>
      </w:pPr>
    </w:p>
    <w:p w14:paraId="1BE4FA5D" w14:textId="77777777" w:rsidR="006A72BB" w:rsidRPr="00FA6351" w:rsidRDefault="006A72BB" w:rsidP="003B071D">
      <w:pPr>
        <w:jc w:val="center"/>
      </w:pPr>
    </w:p>
    <w:p w14:paraId="3A65909C" w14:textId="77777777" w:rsidR="003B071D" w:rsidRPr="00FA6351" w:rsidRDefault="003B071D" w:rsidP="003B071D">
      <w:pPr>
        <w:jc w:val="center"/>
      </w:pPr>
    </w:p>
    <w:p w14:paraId="65698DCE" w14:textId="77777777" w:rsidR="003B071D" w:rsidRPr="00FA6351" w:rsidRDefault="003B071D" w:rsidP="003B071D">
      <w:pPr>
        <w:jc w:val="center"/>
      </w:pPr>
    </w:p>
    <w:p w14:paraId="1D720F93" w14:textId="77777777" w:rsidR="003B071D" w:rsidRPr="00872A8B" w:rsidRDefault="003B071D" w:rsidP="003B071D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72A8B">
        <w:rPr>
          <w:rFonts w:asciiTheme="minorHAnsi" w:hAnsiTheme="minorHAnsi" w:cstheme="minorHAnsi"/>
          <w:i/>
          <w:sz w:val="32"/>
          <w:szCs w:val="32"/>
        </w:rPr>
        <w:t>JAVNI POZIV ZA PRIJAVU PROGRAMA</w:t>
      </w:r>
      <w:r w:rsidR="008B147F" w:rsidRPr="00872A8B">
        <w:rPr>
          <w:rFonts w:asciiTheme="minorHAnsi" w:hAnsiTheme="minorHAnsi" w:cstheme="minorHAnsi"/>
          <w:i/>
          <w:sz w:val="32"/>
          <w:szCs w:val="32"/>
        </w:rPr>
        <w:t>/PROJEK</w:t>
      </w:r>
      <w:r w:rsidR="00185C0F" w:rsidRPr="00872A8B">
        <w:rPr>
          <w:rFonts w:asciiTheme="minorHAnsi" w:hAnsiTheme="minorHAnsi" w:cstheme="minorHAnsi"/>
          <w:i/>
          <w:sz w:val="32"/>
          <w:szCs w:val="32"/>
        </w:rPr>
        <w:t>A</w:t>
      </w:r>
      <w:r w:rsidR="008B147F" w:rsidRPr="00872A8B">
        <w:rPr>
          <w:rFonts w:asciiTheme="minorHAnsi" w:hAnsiTheme="minorHAnsi" w:cstheme="minorHAnsi"/>
          <w:i/>
          <w:sz w:val="32"/>
          <w:szCs w:val="32"/>
        </w:rPr>
        <w:t>TA</w:t>
      </w:r>
      <w:r w:rsidRPr="00872A8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</w:p>
    <w:p w14:paraId="3BCC37EB" w14:textId="77777777" w:rsidR="003B071D" w:rsidRPr="00872A8B" w:rsidRDefault="003B071D" w:rsidP="003B071D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72A8B">
        <w:rPr>
          <w:rFonts w:asciiTheme="minorHAnsi" w:hAnsiTheme="minorHAnsi" w:cstheme="minorHAnsi"/>
          <w:b/>
          <w:i/>
          <w:sz w:val="32"/>
          <w:szCs w:val="32"/>
        </w:rPr>
        <w:t xml:space="preserve">SAMOSTALNIH UMJETNIKA I OSTALIH DJELATNOSTI U KULTURI </w:t>
      </w:r>
    </w:p>
    <w:p w14:paraId="248A1115" w14:textId="1B0A3E13" w:rsidR="003B071D" w:rsidRPr="00872A8B" w:rsidRDefault="003B071D" w:rsidP="003B071D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872A8B">
        <w:rPr>
          <w:rFonts w:asciiTheme="minorHAnsi" w:hAnsiTheme="minorHAnsi" w:cstheme="minorHAnsi"/>
          <w:i/>
          <w:sz w:val="32"/>
          <w:szCs w:val="32"/>
        </w:rPr>
        <w:t>ZA</w:t>
      </w:r>
      <w:r w:rsidRPr="00872A8B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872A8B">
        <w:rPr>
          <w:rFonts w:asciiTheme="minorHAnsi" w:hAnsiTheme="minorHAnsi" w:cstheme="minorHAnsi"/>
          <w:i/>
          <w:sz w:val="32"/>
          <w:szCs w:val="32"/>
        </w:rPr>
        <w:t>GRAD VARAŽDIN</w:t>
      </w:r>
      <w:r w:rsidR="00C12C02">
        <w:rPr>
          <w:rFonts w:asciiTheme="minorHAnsi" w:hAnsiTheme="minorHAnsi" w:cstheme="minorHAnsi"/>
          <w:i/>
          <w:sz w:val="32"/>
          <w:szCs w:val="32"/>
        </w:rPr>
        <w:t>SKE TOPLICE</w:t>
      </w:r>
      <w:r w:rsidRPr="00872A8B">
        <w:rPr>
          <w:rFonts w:asciiTheme="minorHAnsi" w:hAnsiTheme="minorHAnsi" w:cstheme="minorHAnsi"/>
          <w:i/>
          <w:sz w:val="32"/>
          <w:szCs w:val="32"/>
        </w:rPr>
        <w:t xml:space="preserve"> U 202</w:t>
      </w:r>
      <w:r w:rsidR="00454FE9">
        <w:rPr>
          <w:rFonts w:asciiTheme="minorHAnsi" w:hAnsiTheme="minorHAnsi" w:cstheme="minorHAnsi"/>
          <w:i/>
          <w:sz w:val="32"/>
          <w:szCs w:val="32"/>
        </w:rPr>
        <w:t>4</w:t>
      </w:r>
      <w:r w:rsidRPr="00872A8B">
        <w:rPr>
          <w:rFonts w:asciiTheme="minorHAnsi" w:hAnsiTheme="minorHAnsi" w:cstheme="minorHAnsi"/>
          <w:i/>
          <w:sz w:val="32"/>
          <w:szCs w:val="32"/>
        </w:rPr>
        <w:t>. GODINI</w:t>
      </w:r>
    </w:p>
    <w:p w14:paraId="5FBE1CE2" w14:textId="77777777" w:rsidR="003B071D" w:rsidRDefault="003B071D" w:rsidP="003B071D">
      <w:pPr>
        <w:pStyle w:val="SubTitle2"/>
        <w:jc w:val="left"/>
        <w:rPr>
          <w:rFonts w:asciiTheme="minorHAnsi" w:hAnsiTheme="minorHAnsi" w:cstheme="minorHAnsi"/>
          <w:szCs w:val="32"/>
          <w:lang w:val="hr-HR"/>
        </w:rPr>
      </w:pPr>
    </w:p>
    <w:p w14:paraId="1B66E42B" w14:textId="77777777" w:rsidR="00063D53" w:rsidRPr="00872A8B" w:rsidRDefault="00063D53" w:rsidP="003B071D">
      <w:pPr>
        <w:pStyle w:val="SubTitle2"/>
        <w:jc w:val="left"/>
        <w:rPr>
          <w:rFonts w:asciiTheme="minorHAnsi" w:hAnsiTheme="minorHAnsi" w:cstheme="minorHAnsi"/>
          <w:szCs w:val="32"/>
          <w:lang w:val="hr-HR"/>
        </w:rPr>
      </w:pPr>
    </w:p>
    <w:p w14:paraId="554C05D5" w14:textId="77777777" w:rsidR="00063D53" w:rsidRDefault="00063D53" w:rsidP="00063D53">
      <w:pPr>
        <w:pStyle w:val="SubTitle1"/>
        <w:rPr>
          <w:rFonts w:ascii="Calibri" w:hAnsi="Calibri" w:cs="Calibri"/>
          <w:b w:val="0"/>
          <w:i/>
          <w:sz w:val="28"/>
          <w:szCs w:val="28"/>
          <w:lang w:val="hr-HR"/>
        </w:rPr>
      </w:pPr>
      <w:r>
        <w:rPr>
          <w:rFonts w:ascii="Calibri" w:hAnsi="Calibri" w:cs="Calibri"/>
          <w:b w:val="0"/>
          <w:i/>
          <w:sz w:val="28"/>
          <w:szCs w:val="28"/>
          <w:lang w:val="hr-HR"/>
        </w:rPr>
        <w:t>D a t u m  o b j a v e  P o z i v a</w:t>
      </w:r>
    </w:p>
    <w:p w14:paraId="6088AFC4" w14:textId="528FC8A7" w:rsidR="00063D53" w:rsidRDefault="00063D53" w:rsidP="00063D53">
      <w:pPr>
        <w:pStyle w:val="SubTitle1"/>
        <w:rPr>
          <w:rFonts w:ascii="Calibri" w:hAnsi="Calibri" w:cs="Calibri"/>
          <w:b w:val="0"/>
          <w:sz w:val="28"/>
          <w:szCs w:val="28"/>
          <w:lang w:val="hr-HR"/>
        </w:rPr>
      </w:pPr>
      <w:r>
        <w:rPr>
          <w:rFonts w:ascii="Calibri" w:hAnsi="Calibri" w:cs="Calibri"/>
          <w:b w:val="0"/>
          <w:sz w:val="28"/>
          <w:szCs w:val="28"/>
          <w:lang w:val="hr-HR"/>
        </w:rPr>
        <w:t xml:space="preserve"> </w:t>
      </w:r>
      <w:r w:rsidR="00454FE9">
        <w:rPr>
          <w:rFonts w:ascii="Calibri" w:hAnsi="Calibri" w:cs="Calibri"/>
          <w:b w:val="0"/>
          <w:i/>
          <w:sz w:val="28"/>
          <w:szCs w:val="28"/>
          <w:lang w:val="hr-HR"/>
        </w:rPr>
        <w:t>01</w:t>
      </w:r>
      <w:r w:rsidR="00C12C02">
        <w:rPr>
          <w:rFonts w:ascii="Calibri" w:hAnsi="Calibri" w:cs="Calibri"/>
          <w:b w:val="0"/>
          <w:i/>
          <w:sz w:val="28"/>
          <w:szCs w:val="28"/>
          <w:lang w:val="hr-HR"/>
        </w:rPr>
        <w:t xml:space="preserve">. </w:t>
      </w:r>
      <w:r w:rsidR="00454FE9">
        <w:rPr>
          <w:rFonts w:ascii="Calibri" w:hAnsi="Calibri" w:cs="Calibri"/>
          <w:b w:val="0"/>
          <w:i/>
          <w:sz w:val="28"/>
          <w:szCs w:val="28"/>
          <w:lang w:val="hr-HR"/>
        </w:rPr>
        <w:t>rujna 2023</w:t>
      </w:r>
      <w:r>
        <w:rPr>
          <w:rFonts w:ascii="Calibri" w:hAnsi="Calibri" w:cs="Calibri"/>
          <w:b w:val="0"/>
          <w:i/>
          <w:sz w:val="28"/>
          <w:szCs w:val="28"/>
          <w:lang w:val="hr-HR"/>
        </w:rPr>
        <w:t>. godine</w:t>
      </w:r>
    </w:p>
    <w:p w14:paraId="76CBE7EA" w14:textId="77777777" w:rsidR="00063D53" w:rsidRDefault="00063D53" w:rsidP="00063D53">
      <w:pPr>
        <w:pStyle w:val="SubTitle2"/>
        <w:rPr>
          <w:rFonts w:ascii="Calibri" w:hAnsi="Calibri" w:cs="Calibri"/>
          <w:b w:val="0"/>
          <w:sz w:val="28"/>
          <w:szCs w:val="28"/>
          <w:lang w:val="hr-HR"/>
        </w:rPr>
      </w:pPr>
      <w:r>
        <w:rPr>
          <w:rFonts w:ascii="Calibri" w:hAnsi="Calibri" w:cs="Calibri"/>
          <w:b w:val="0"/>
          <w:sz w:val="28"/>
          <w:szCs w:val="28"/>
          <w:lang w:val="hr-HR"/>
        </w:rPr>
        <w:t>R o k  z a  d o s t a v u  p r i j a v a  n a  P o z i v</w:t>
      </w:r>
    </w:p>
    <w:p w14:paraId="078CE390" w14:textId="4EEB3FA2" w:rsidR="00063D53" w:rsidRDefault="00063D53" w:rsidP="00063D53">
      <w:pPr>
        <w:pStyle w:val="SubTitle2"/>
        <w:rPr>
          <w:rFonts w:ascii="Calibri" w:hAnsi="Calibri" w:cs="Calibri"/>
          <w:b w:val="0"/>
          <w:sz w:val="28"/>
          <w:szCs w:val="28"/>
          <w:lang w:val="hr-HR"/>
        </w:rPr>
      </w:pPr>
      <w:r>
        <w:rPr>
          <w:rFonts w:ascii="Calibri" w:hAnsi="Calibri" w:cs="Calibri"/>
          <w:b w:val="0"/>
          <w:sz w:val="28"/>
          <w:szCs w:val="28"/>
          <w:lang w:val="hr-HR"/>
        </w:rPr>
        <w:t xml:space="preserve"> </w:t>
      </w:r>
      <w:r w:rsidR="00454FE9">
        <w:rPr>
          <w:rFonts w:ascii="Calibri" w:hAnsi="Calibri" w:cs="Calibri"/>
          <w:b w:val="0"/>
          <w:i/>
          <w:sz w:val="28"/>
          <w:szCs w:val="28"/>
          <w:lang w:val="hr-HR"/>
        </w:rPr>
        <w:t>02. listopada 2023</w:t>
      </w:r>
      <w:r>
        <w:rPr>
          <w:rFonts w:ascii="Calibri" w:hAnsi="Calibri" w:cs="Calibri"/>
          <w:b w:val="0"/>
          <w:i/>
          <w:sz w:val="28"/>
          <w:szCs w:val="28"/>
          <w:lang w:val="hr-HR"/>
        </w:rPr>
        <w:t>. godine</w:t>
      </w:r>
    </w:p>
    <w:p w14:paraId="4302BFFD" w14:textId="77777777" w:rsidR="003B071D" w:rsidRPr="00FA6351" w:rsidRDefault="003B071D" w:rsidP="003B071D">
      <w:pPr>
        <w:pStyle w:val="SubTitle2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14:paraId="5B8C1AFC" w14:textId="77777777" w:rsidR="003B071D" w:rsidRPr="00FA6351" w:rsidRDefault="003B071D" w:rsidP="003B071D">
      <w:pPr>
        <w:rPr>
          <w:rFonts w:asciiTheme="minorHAnsi" w:eastAsia="Arial Unicode MS" w:hAnsiTheme="minorHAnsi" w:cstheme="minorHAnsi"/>
          <w:b/>
          <w:bCs/>
        </w:rPr>
      </w:pPr>
    </w:p>
    <w:p w14:paraId="28F419BA" w14:textId="1F819024" w:rsidR="003B071D" w:rsidRPr="00FA6351" w:rsidRDefault="003B071D" w:rsidP="008E73E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6351">
        <w:rPr>
          <w:rFonts w:asciiTheme="minorHAnsi" w:hAnsiTheme="minorHAnsi" w:cstheme="minorHAnsi"/>
          <w:b/>
          <w:color w:val="FFFFFF" w:themeColor="background1"/>
        </w:rPr>
        <w:t xml:space="preserve">Molimo Vas da prije ispunjavanja Obrasca pažljivo pročitate Upute za prijavu na Javni poziv za prijavu projekata/programa samostalnih umjetnika i ostalih djelatnosti u kulturi za Grad </w:t>
      </w:r>
      <w:r w:rsidR="00C12C02">
        <w:rPr>
          <w:rFonts w:asciiTheme="minorHAnsi" w:hAnsiTheme="minorHAnsi" w:cstheme="minorHAnsi"/>
          <w:b/>
          <w:color w:val="FFFFFF" w:themeColor="background1"/>
        </w:rPr>
        <w:t>Varaždinske Toplice</w:t>
      </w:r>
      <w:r w:rsidRPr="00FA6351">
        <w:rPr>
          <w:rFonts w:asciiTheme="minorHAnsi" w:hAnsiTheme="minorHAnsi" w:cstheme="minorHAnsi"/>
          <w:b/>
          <w:color w:val="FFFFFF" w:themeColor="background1"/>
        </w:rPr>
        <w:t xml:space="preserve"> u 202</w:t>
      </w:r>
      <w:r w:rsidR="00454FE9">
        <w:rPr>
          <w:rFonts w:asciiTheme="minorHAnsi" w:hAnsiTheme="minorHAnsi" w:cstheme="minorHAnsi"/>
          <w:b/>
          <w:color w:val="FFFFFF" w:themeColor="background1"/>
        </w:rPr>
        <w:t>4</w:t>
      </w:r>
      <w:r w:rsidRPr="00FA6351">
        <w:rPr>
          <w:rFonts w:asciiTheme="minorHAnsi" w:hAnsiTheme="minorHAnsi" w:cstheme="minorHAnsi"/>
          <w:b/>
          <w:color w:val="FFFFFF" w:themeColor="background1"/>
        </w:rPr>
        <w:t>. godini</w:t>
      </w:r>
    </w:p>
    <w:p w14:paraId="378BC8CA" w14:textId="77777777" w:rsidR="003B071D" w:rsidRPr="00FA6351" w:rsidRDefault="003B071D" w:rsidP="008E73E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FA6351">
        <w:rPr>
          <w:rFonts w:asciiTheme="minorHAnsi" w:hAnsiTheme="minorHAnsi" w:cstheme="minorHAnsi"/>
          <w:color w:val="FFFFFF" w:themeColor="background1"/>
        </w:rPr>
        <w:t xml:space="preserve">Obrazac popunite pažljivo i što je moguće jasnije kako bi se mogla obaviti procjena kvalitete prijedloga programa/projekta. Budite precizni i navedite dovoljno detalja koji će omogućiti jasnoću prijedloga. </w:t>
      </w:r>
    </w:p>
    <w:p w14:paraId="08A2CD85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68B31C83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3A59CC72" w14:textId="77777777" w:rsidR="00FA6351" w:rsidRDefault="00FA6351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204F8BF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FA6351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33C78E3B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09A834EB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1502D9CA" w14:textId="77777777" w:rsidR="003B071D" w:rsidRPr="00FA6351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969D9A0" w14:textId="05BF3B1B" w:rsidR="003B071D" w:rsidRDefault="003B071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144B2D17" w14:textId="230D7A43" w:rsidR="00C12C02" w:rsidRDefault="00C12C02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57182AF0" w14:textId="553427C8" w:rsidR="00C12C02" w:rsidRDefault="00C12C02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4CE70164" w14:textId="77777777" w:rsidR="00C12C02" w:rsidRDefault="00C12C02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5CCE8E4A" w14:textId="77777777" w:rsidR="00063D53" w:rsidRDefault="00063D53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B358B70" w14:textId="77777777" w:rsidR="003B030D" w:rsidRPr="00FA6351" w:rsidRDefault="003B030D" w:rsidP="003B071D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583"/>
      </w:tblGrid>
      <w:tr w:rsidR="00527537" w:rsidRPr="00FA6351" w14:paraId="15BF01DC" w14:textId="77777777" w:rsidTr="0052753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3350BB" w14:textId="77777777"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ACF850" w14:textId="77777777" w:rsidR="00527537" w:rsidRPr="00FA6351" w:rsidRDefault="00FA6351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NAZIV PROJEKTA/PROGRAMA:</w:t>
            </w:r>
          </w:p>
        </w:tc>
      </w:tr>
      <w:tr w:rsidR="00527537" w:rsidRPr="00FA6351" w14:paraId="6C5CA169" w14:textId="77777777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BB724DE" w14:textId="77777777"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0E5196" w14:textId="77777777" w:rsidR="00527537" w:rsidRPr="00FA6351" w:rsidRDefault="00527537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527537" w:rsidRPr="00FA6351" w14:paraId="4318F3E2" w14:textId="77777777" w:rsidTr="00FA635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8A922A5" w14:textId="77777777"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A2E430" w14:textId="77777777" w:rsidR="00527537" w:rsidRPr="00FA6351" w:rsidRDefault="00FA6351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NAZIV PRIORITETNOG PODRUČJA/DJELATNOST:</w:t>
            </w:r>
          </w:p>
        </w:tc>
      </w:tr>
      <w:tr w:rsidR="00527537" w:rsidRPr="00FA6351" w14:paraId="7A9837BF" w14:textId="77777777" w:rsidTr="00667D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F50F4E7" w14:textId="77777777" w:rsidR="00527537" w:rsidRPr="00FA6351" w:rsidRDefault="00527537" w:rsidP="00527537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D0068D" w14:textId="77777777" w:rsidR="00527537" w:rsidRPr="00FA6351" w:rsidRDefault="00527537" w:rsidP="0052753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</w:tbl>
    <w:p w14:paraId="3C9F8323" w14:textId="77777777" w:rsidR="00527537" w:rsidRPr="00FA6351" w:rsidRDefault="00527537" w:rsidP="00AA35A4">
      <w:pPr>
        <w:spacing w:line="480" w:lineRule="auto"/>
        <w:ind w:hanging="1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20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592"/>
        <w:gridCol w:w="906"/>
        <w:gridCol w:w="1170"/>
        <w:gridCol w:w="4116"/>
      </w:tblGrid>
      <w:tr w:rsidR="00092880" w:rsidRPr="00FA6351" w14:paraId="08C4FCDE" w14:textId="77777777" w:rsidTr="00C12C0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76AD28" w14:textId="77777777"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DDB066" w14:textId="77777777" w:rsidR="00092880" w:rsidRPr="00FA6351" w:rsidRDefault="00092880" w:rsidP="00556577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FA6351" w14:paraId="7DE46675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82592E4" w14:textId="77777777"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80D7D2" w14:textId="77777777" w:rsidR="00092880" w:rsidRPr="00FA6351" w:rsidRDefault="00092880" w:rsidP="00071BEA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71BEA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</w:t>
            </w:r>
          </w:p>
        </w:tc>
      </w:tr>
      <w:tr w:rsidR="00092880" w:rsidRPr="00FA6351" w14:paraId="3CB537B1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E3B882C" w14:textId="77777777"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CE3C898" w14:textId="77777777" w:rsidR="00092880" w:rsidRPr="00FA6351" w:rsidRDefault="00092880" w:rsidP="00071BEA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071BE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2312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49091A53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F264617" w14:textId="77777777" w:rsidR="00092880" w:rsidRPr="00FA6351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A5B8A17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(ulica i broj)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74DD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A35A4" w:rsidRPr="00FA6351" w14:paraId="6003D3D6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D43CC66" w14:textId="77777777" w:rsidR="00AA35A4" w:rsidRPr="00FA6351" w:rsidRDefault="00AA35A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D0554A0" w14:textId="77777777" w:rsidR="00AA35A4" w:rsidRPr="00FA6351" w:rsidRDefault="00AA35A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436F" w14:textId="77777777" w:rsidR="00AA35A4" w:rsidRPr="00FA6351" w:rsidRDefault="00AA35A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33512C4F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DE2A2C5" w14:textId="77777777" w:rsidR="00092880" w:rsidRPr="00FA6351" w:rsidRDefault="00880058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A8B13DE" w14:textId="77777777" w:rsidR="00092880" w:rsidRPr="00FA6351" w:rsidRDefault="00AA35A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FD3F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657C1604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C1DA50C" w14:textId="77777777" w:rsidR="00092880" w:rsidRPr="00FA6351" w:rsidRDefault="00880058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85188BD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8A28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4D7E5E6A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4659076" w14:textId="77777777" w:rsidR="00092880" w:rsidRPr="00FA6351" w:rsidRDefault="00880058" w:rsidP="00AA35A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763E61F" w14:textId="77777777" w:rsidR="00092880" w:rsidRPr="00FA6351" w:rsidRDefault="00092880" w:rsidP="00B9618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F247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FA6351" w14:paraId="06319D93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3F8F36F" w14:textId="77777777" w:rsidR="00092880" w:rsidRPr="00FA6351" w:rsidRDefault="00880058" w:rsidP="00AA35A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09288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09FA486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48D4" w14:textId="77777777" w:rsidR="00092880" w:rsidRPr="00FA6351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FA6351" w14:paraId="08FA1456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876C3FE" w14:textId="77777777" w:rsidR="00384E30" w:rsidRPr="00FA6351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49B037" w14:textId="77777777" w:rsidR="00384E30" w:rsidRPr="00FA6351" w:rsidRDefault="00384E30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AA35A4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PROGRAMU/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384E30" w:rsidRPr="00FA6351" w14:paraId="73C6ADC3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CEADF5C" w14:textId="77777777" w:rsidR="00384E30" w:rsidRPr="00FA6351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87CE7F" w14:textId="77777777" w:rsidR="00384E30" w:rsidRPr="00FA6351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projekta:</w:t>
            </w:r>
          </w:p>
          <w:p w14:paraId="4A09C490" w14:textId="77777777" w:rsidR="00384E30" w:rsidRPr="00FA6351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FA6351" w14:paraId="41194DA9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50FCC" w14:textId="77777777" w:rsidR="00A7306B" w:rsidRPr="00FA6351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53BC59F" w14:textId="77777777" w:rsidR="00880058" w:rsidRPr="00FA6351" w:rsidRDefault="00880058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FA6351" w14:paraId="3C6CBD5E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2C531A0" w14:textId="77777777" w:rsidR="00384E30" w:rsidRPr="00FA6351" w:rsidRDefault="00F33E47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2</w:t>
            </w:r>
            <w:r w:rsidR="00384E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20D89CF" w14:textId="77777777" w:rsidR="00384E30" w:rsidRPr="00FA6351" w:rsidRDefault="00384E30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Predviđeno trajanje provedbe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projekta:</w:t>
            </w:r>
          </w:p>
        </w:tc>
      </w:tr>
      <w:tr w:rsidR="00384E30" w:rsidRPr="00FA6351" w14:paraId="29E520C4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9099" w14:textId="77777777" w:rsidR="00384E30" w:rsidRPr="00FA6351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E1D0211" w14:textId="77777777" w:rsidR="00880058" w:rsidRPr="00FA6351" w:rsidRDefault="00880058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FA6351" w14:paraId="290D77A8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626C9D5" w14:textId="77777777" w:rsidR="00774104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77410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919C6EC" w14:textId="77777777" w:rsidR="00774104" w:rsidRPr="00FA6351" w:rsidRDefault="00774104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iznos potreban za provedbu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1DB4" w14:textId="77777777" w:rsidR="00774104" w:rsidRPr="00FA6351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FA6351" w14:paraId="2B2C40EB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4B425C7" w14:textId="77777777" w:rsidR="00774104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 w:rsidR="0077410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E19EA2F" w14:textId="708B3313" w:rsidR="00774104" w:rsidRPr="00FA6351" w:rsidRDefault="00774104" w:rsidP="004114B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</w:t>
            </w:r>
            <w:r w:rsidR="006F69D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Grada </w:t>
            </w:r>
            <w:r w:rsidR="004114B6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Varaždin</w:t>
            </w:r>
            <w:r w:rsidR="00C12C02">
              <w:rPr>
                <w:rFonts w:asciiTheme="minorHAnsi" w:eastAsia="Arial Unicode MS" w:hAnsiTheme="minorHAnsi" w:cstheme="minorHAnsi"/>
                <w:sz w:val="22"/>
                <w:szCs w:val="22"/>
              </w:rPr>
              <w:t>skih Toplica</w:t>
            </w:r>
            <w:r w:rsidR="000B7801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CAF8" w14:textId="77777777" w:rsidR="00774104" w:rsidRPr="00FA6351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FA6351" w14:paraId="38682D1A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BC35362" w14:textId="77777777" w:rsidR="00774104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F62B289" w14:textId="77777777" w:rsidR="00774104" w:rsidRPr="00FA6351" w:rsidRDefault="00D80BD2" w:rsidP="00B9618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Kako Vaš program/projekt utječe na lokalnu zajednicu?</w:t>
            </w:r>
          </w:p>
        </w:tc>
      </w:tr>
      <w:tr w:rsidR="00BC1C1A" w:rsidRPr="00FA6351" w14:paraId="39A83411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717B0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2747B3A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14:paraId="097EF557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4E23B68" w14:textId="77777777" w:rsidR="00BC1C1A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0DC657" w14:textId="77777777" w:rsidR="00BC1C1A" w:rsidRPr="00FA6351" w:rsidRDefault="00BC1C1A" w:rsidP="00AA35A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i opišite ciljeve koji se namjeravaju ostvariti provedbom predloženog </w:t>
            </w:r>
            <w:r w:rsidR="00AA35A4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FC1CF3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FA6351" w14:paraId="1A9547BC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6B649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DC0AC0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14:paraId="283C2C41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BEDC4EC" w14:textId="77777777" w:rsidR="00BC1C1A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A87278" w14:textId="77777777" w:rsidR="00BC1C1A" w:rsidRPr="00FA6351" w:rsidRDefault="00BC1C1A" w:rsidP="004910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rezultate koje očekujete po završetku provođenja </w:t>
            </w:r>
            <w:r w:rsidR="004910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F46ADB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BC1C1A" w:rsidRPr="00FA6351" w14:paraId="6115FCDC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A781B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05E6A05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14:paraId="612A428B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39262DC" w14:textId="77777777" w:rsidR="00BC1C1A" w:rsidRPr="00FA6351" w:rsidRDefault="00F33E47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E74AB8" w14:textId="77777777" w:rsidR="00BC1C1A" w:rsidRPr="00FA6351" w:rsidRDefault="00BC1C1A" w:rsidP="00586F9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Detaljan 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opis </w:t>
            </w:r>
            <w:r w:rsidR="004910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</w:t>
            </w:r>
            <w:r w:rsidR="00091B7E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Opišite </w:t>
            </w:r>
            <w:r w:rsidR="00091B7E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glavne aktivnosti</w:t>
            </w:r>
            <w:r w:rsidR="00091B7E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koje ćete provoditi, 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tko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će ih provodi i 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 koji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način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će se provoditi, te </w:t>
            </w:r>
            <w:r w:rsidR="00091B7E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vremensko razdoblje provedbe</w:t>
            </w:r>
            <w:r w:rsidR="00D80BD2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po aktivnostima</w:t>
            </w:r>
            <w:r w:rsidR="00491030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BC1C1A" w:rsidRPr="00FA6351" w14:paraId="57758CDE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7B633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32584FD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16BBC2C" w14:textId="77777777"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D1EAACA" w14:textId="77777777"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C8AFA2B" w14:textId="77777777"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AAC4E4F" w14:textId="77777777" w:rsidR="00FA6351" w:rsidRPr="00FA6351" w:rsidRDefault="00FA6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F45354B" w14:textId="77777777" w:rsidR="00FA6351" w:rsidRPr="00FA6351" w:rsidRDefault="00FA6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D1A5D2E" w14:textId="77777777" w:rsidR="003B071D" w:rsidRPr="00FA6351" w:rsidRDefault="003B071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FA6351" w14:paraId="1CC047C1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3AA14B6" w14:textId="77777777" w:rsidR="00BC1C1A" w:rsidRPr="00FA6351" w:rsidRDefault="00F33E47" w:rsidP="006F69D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8</w:t>
            </w:r>
            <w:r w:rsidR="00BC1C1A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E971D1" w14:textId="77777777" w:rsidR="00BC1C1A" w:rsidRPr="00FA6351" w:rsidRDefault="00BC1C1A" w:rsidP="003B0A8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ciljane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skupine obuhvaćene </w:t>
            </w:r>
            <w:r w:rsidR="003B0A8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programom/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projektom, </w:t>
            </w: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njihov broj i struktura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(npr. po dobi, spolu i sl.)? </w:t>
            </w:r>
            <w:r w:rsidR="00D80BD2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Na koji način će te motivirati ciljanu skupinu za svoj program/projekt?</w:t>
            </w:r>
          </w:p>
        </w:tc>
      </w:tr>
      <w:tr w:rsidR="00BC1C1A" w:rsidRPr="00FA6351" w14:paraId="0E1CB7C0" w14:textId="77777777" w:rsidTr="00C12C02">
        <w:trPr>
          <w:trHeight w:val="89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D6F03" w14:textId="77777777" w:rsidR="00BC1C1A" w:rsidRPr="00FA6351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7E88CE6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F721FFC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41C482" w14:textId="77777777" w:rsidR="00880058" w:rsidRPr="00FA6351" w:rsidRDefault="0088005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FA6351" w14:paraId="10183331" w14:textId="77777777" w:rsidTr="00C12C0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EC1F26D" w14:textId="77777777" w:rsidR="00706D98" w:rsidRPr="00FA6351" w:rsidRDefault="00F33E47" w:rsidP="00091B7E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727351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7E29D8" w14:textId="77777777" w:rsidR="00706D98" w:rsidRPr="00FA6351" w:rsidRDefault="00051120" w:rsidP="00F46AD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Odgovorne osobe za provedbu programa/projekata</w:t>
            </w:r>
          </w:p>
        </w:tc>
      </w:tr>
      <w:tr w:rsidR="00DE50A6" w:rsidRPr="00FA6351" w14:paraId="43F0FD38" w14:textId="77777777" w:rsidTr="00C12C0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B708BB0" w14:textId="77777777" w:rsidR="00DE50A6" w:rsidRPr="00FA6351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7AB8AD8" w14:textId="77777777" w:rsidR="00DE50A6" w:rsidRPr="00FA6351" w:rsidRDefault="00DE50A6" w:rsidP="00F46AD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Voditeljica/voditelj </w:t>
            </w:r>
            <w:r w:rsidR="00F46ADB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programa/ 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 </w:t>
            </w:r>
            <w:r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(upišite ime i prezim</w:t>
            </w:r>
            <w:r w:rsidR="00091B7E"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e)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A6B3F" w14:textId="77777777" w:rsidR="00DE50A6" w:rsidRPr="00FA6351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50A6" w:rsidRPr="00FA6351" w14:paraId="430D7C5E" w14:textId="77777777" w:rsidTr="00C12C0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F2F2311" w14:textId="77777777" w:rsidR="00DE50A6" w:rsidRPr="00FA6351" w:rsidRDefault="00225611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E60EEDD" w14:textId="77777777" w:rsidR="00DE50A6" w:rsidRPr="00FA6351" w:rsidRDefault="00DE50A6" w:rsidP="00F46AD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Izvoditelji/ce </w:t>
            </w:r>
            <w:r w:rsidR="00F46ADB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 </w:t>
            </w:r>
            <w:r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(upišite ime, prezime</w:t>
            </w:r>
            <w:r w:rsidR="00091B7E" w:rsidRPr="00FA6351"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843CB" w14:textId="77777777" w:rsidR="00DE50A6" w:rsidRPr="00FA6351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4B4527" w:rsidRPr="00FA6351" w14:paraId="5539C36A" w14:textId="77777777" w:rsidTr="00C12C0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68EFC5" w14:textId="77777777" w:rsidR="004B4527" w:rsidRPr="00FA6351" w:rsidRDefault="00F33E47" w:rsidP="00995214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III</w:t>
            </w:r>
            <w:r w:rsidR="004B4527"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C35FAA" w14:textId="77777777" w:rsidR="004B4527" w:rsidRPr="00FA6351" w:rsidRDefault="004B452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FA6351" w14:paraId="6FC0C0AD" w14:textId="77777777" w:rsidTr="00C12C02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40A9E5D" w14:textId="77777777" w:rsidR="004B4527" w:rsidRPr="00FA6351" w:rsidRDefault="004B4527" w:rsidP="0099521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6A1BFE" w14:textId="77777777" w:rsidR="004B4527" w:rsidRPr="00FA6351" w:rsidRDefault="004B4527" w:rsidP="009F219C">
            <w:pPr>
              <w:snapToGri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planira li se i na koji će se način osigurati održivost </w:t>
            </w:r>
            <w:r w:rsidR="009F219C"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programa/</w:t>
            </w: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 nakon isteka financijske podrške ugovornog tijela?</w:t>
            </w:r>
          </w:p>
        </w:tc>
      </w:tr>
      <w:tr w:rsidR="004B4527" w:rsidRPr="00FA6351" w14:paraId="51950584" w14:textId="77777777" w:rsidTr="00C12C02">
        <w:trPr>
          <w:trHeight w:val="480"/>
        </w:trPr>
        <w:tc>
          <w:tcPr>
            <w:tcW w:w="9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ACB225" w14:textId="77777777" w:rsidR="004B4527" w:rsidRPr="00FA6351" w:rsidRDefault="004B452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C3B14AE" w14:textId="77777777" w:rsidR="003B071D" w:rsidRPr="00FA6351" w:rsidRDefault="003B071D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527537" w:rsidRPr="00FA6351" w14:paraId="1D13569C" w14:textId="77777777" w:rsidTr="00C12C02">
        <w:trPr>
          <w:trHeight w:val="210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D017C88" w14:textId="77777777" w:rsidR="00527537" w:rsidRPr="00FA6351" w:rsidRDefault="0052753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A6351">
              <w:rPr>
                <w:rFonts w:asciiTheme="minorHAnsi" w:eastAsia="Arial Unicode MS" w:hAnsiTheme="minorHAnsi" w:cstheme="minorHAnsi"/>
                <w:sz w:val="22"/>
                <w:szCs w:val="22"/>
              </w:rPr>
              <w:t>2. Pokazatelji uspješnosti programa/projekta</w:t>
            </w:r>
          </w:p>
        </w:tc>
      </w:tr>
      <w:tr w:rsidR="00527537" w:rsidRPr="00FA6351" w14:paraId="48401166" w14:textId="77777777" w:rsidTr="00C12C02">
        <w:trPr>
          <w:trHeight w:val="630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E530D" w14:textId="77777777" w:rsidR="00527537" w:rsidRPr="00FA6351" w:rsidRDefault="0052753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6F4CBED" w14:textId="77777777" w:rsidR="00527537" w:rsidRPr="00FA6351" w:rsidRDefault="00527537" w:rsidP="004B4527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5CE848C6" w14:textId="77777777" w:rsidR="006B5F34" w:rsidRPr="00FA6351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FA6351" w:rsidSect="003B07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567" w:footer="720" w:gutter="0"/>
          <w:cols w:space="720"/>
          <w:titlePg/>
          <w:docGrid w:linePitch="360"/>
        </w:sectPr>
      </w:pPr>
    </w:p>
    <w:p w14:paraId="0F17696E" w14:textId="77777777" w:rsidR="00C12C02" w:rsidRPr="00C12C02" w:rsidRDefault="00C12C02" w:rsidP="00C12C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051"/>
        <w:gridCol w:w="1537"/>
        <w:gridCol w:w="4335"/>
      </w:tblGrid>
      <w:tr w:rsidR="00C12C02" w:rsidRPr="00C12C02" w14:paraId="7082161A" w14:textId="77777777" w:rsidTr="001E0FBA">
        <w:tc>
          <w:tcPr>
            <w:tcW w:w="4051" w:type="dxa"/>
          </w:tcPr>
          <w:p w14:paraId="10344A66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6EFB0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</w:t>
            </w:r>
          </w:p>
          <w:p w14:paraId="27F61B77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 prijavitelja</w:t>
            </w:r>
          </w:p>
          <w:p w14:paraId="2788669E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36D592B1" w14:textId="34F11243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8D558" wp14:editId="3D02F15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574040</wp:posOffset>
                      </wp:positionV>
                      <wp:extent cx="676275" cy="389890"/>
                      <wp:effectExtent l="1270" t="0" r="0" b="1905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CD6138" w14:textId="77777777" w:rsidR="00C12C02" w:rsidRPr="00F76CFB" w:rsidRDefault="00C12C02" w:rsidP="00C12C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76CFB">
                                    <w:rPr>
                                      <w:b/>
                                    </w:rPr>
                                    <w:t>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D558" id="Pravokutnik 3" o:spid="_x0000_s1026" style="position:absolute;margin-left:10.7pt;margin-top:45.2pt;width:53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" stroked="f">
                      <v:textbox>
                        <w:txbxContent>
                          <w:p w14:paraId="11CD6138" w14:textId="77777777" w:rsidR="00C12C02" w:rsidRPr="00F76CFB" w:rsidRDefault="00C12C02" w:rsidP="00C1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6CFB">
                              <w:rPr>
                                <w:b/>
                              </w:rPr>
                              <w:t>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35" w:type="dxa"/>
          </w:tcPr>
          <w:p w14:paraId="3A695B3B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</w:t>
            </w:r>
          </w:p>
          <w:p w14:paraId="76DDB27C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 osobe ovlaštene za zastupanje</w:t>
            </w:r>
          </w:p>
          <w:p w14:paraId="321526E6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2C02" w:rsidRPr="00C12C02" w14:paraId="12F6152F" w14:textId="77777777" w:rsidTr="001E0FBA">
        <w:tc>
          <w:tcPr>
            <w:tcW w:w="4051" w:type="dxa"/>
          </w:tcPr>
          <w:p w14:paraId="4996C766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386C79E2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35" w:type="dxa"/>
          </w:tcPr>
          <w:p w14:paraId="348CA72C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2C02" w:rsidRPr="00C12C02" w14:paraId="607F3D9D" w14:textId="77777777" w:rsidTr="001E0FBA">
        <w:tc>
          <w:tcPr>
            <w:tcW w:w="4051" w:type="dxa"/>
          </w:tcPr>
          <w:p w14:paraId="05976985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</w:t>
            </w:r>
          </w:p>
          <w:p w14:paraId="1CB7C4B2" w14:textId="4E60FE90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Potpis</w:t>
            </w:r>
          </w:p>
          <w:p w14:paraId="5101AF0A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7" w:type="dxa"/>
          </w:tcPr>
          <w:p w14:paraId="48A4EC52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7A0AEFE2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</w:t>
            </w:r>
          </w:p>
          <w:p w14:paraId="10A1B91A" w14:textId="499E0635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Potpis</w:t>
            </w:r>
          </w:p>
          <w:p w14:paraId="2746C1A2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C6BA11B" w14:textId="77777777" w:rsidR="00C12C02" w:rsidRPr="00C12C02" w:rsidRDefault="00C12C02" w:rsidP="00C12C02">
      <w:pPr>
        <w:rPr>
          <w:rFonts w:asciiTheme="minorHAnsi" w:hAnsiTheme="minorHAnsi" w:cstheme="minorHAnsi"/>
          <w:sz w:val="22"/>
          <w:szCs w:val="22"/>
        </w:rPr>
      </w:pPr>
    </w:p>
    <w:p w14:paraId="18103FF5" w14:textId="77777777" w:rsidR="00C12C02" w:rsidRPr="00C12C02" w:rsidRDefault="00C12C02" w:rsidP="00C12C02">
      <w:pPr>
        <w:rPr>
          <w:rFonts w:asciiTheme="minorHAnsi" w:hAnsiTheme="minorHAnsi" w:cstheme="minorHAnsi"/>
          <w:sz w:val="22"/>
          <w:szCs w:val="22"/>
        </w:rPr>
      </w:pPr>
    </w:p>
    <w:p w14:paraId="427267DB" w14:textId="77777777" w:rsidR="00C12C02" w:rsidRPr="00C12C02" w:rsidRDefault="00C12C02" w:rsidP="00C12C02">
      <w:pPr>
        <w:rPr>
          <w:rFonts w:asciiTheme="minorHAnsi" w:hAnsiTheme="minorHAnsi" w:cstheme="minorHAnsi"/>
          <w:b/>
          <w:sz w:val="22"/>
          <w:szCs w:val="22"/>
        </w:rPr>
      </w:pPr>
    </w:p>
    <w:p w14:paraId="3A070BD5" w14:textId="77777777" w:rsidR="00C12C02" w:rsidRPr="00C12C02" w:rsidRDefault="00C12C02" w:rsidP="00C12C0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12C02" w:rsidRPr="00C12C02" w14:paraId="394D022C" w14:textId="77777777" w:rsidTr="001E0FBA">
        <w:tc>
          <w:tcPr>
            <w:tcW w:w="360" w:type="dxa"/>
            <w:shd w:val="clear" w:color="auto" w:fill="auto"/>
            <w:vAlign w:val="center"/>
          </w:tcPr>
          <w:p w14:paraId="3B5DCAF6" w14:textId="77777777" w:rsidR="00C12C02" w:rsidRPr="00C12C02" w:rsidRDefault="00C12C02" w:rsidP="00C12C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01E61" w14:textId="77777777" w:rsidR="00C12C02" w:rsidRPr="00C12C02" w:rsidRDefault="00C12C02" w:rsidP="00C12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DA2F00" w14:textId="77777777" w:rsidR="00C12C02" w:rsidRPr="00C12C02" w:rsidRDefault="00C12C02" w:rsidP="00C12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A02F1" w14:textId="77777777" w:rsidR="00C12C02" w:rsidRPr="00C12C02" w:rsidRDefault="00C12C02" w:rsidP="00C12C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95FBFC8" w14:textId="740CC43B" w:rsidR="00C12C02" w:rsidRPr="00C12C02" w:rsidRDefault="00C12C02" w:rsidP="00C12C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C0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454F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12C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392BFAC" w14:textId="77777777" w:rsidR="00E11A4A" w:rsidRPr="00FA6351" w:rsidRDefault="00E11A4A">
      <w:pPr>
        <w:rPr>
          <w:rFonts w:asciiTheme="minorHAnsi" w:hAnsiTheme="minorHAnsi" w:cstheme="minorHAnsi"/>
          <w:sz w:val="22"/>
          <w:szCs w:val="22"/>
        </w:rPr>
      </w:pPr>
    </w:p>
    <w:sectPr w:rsidR="00E11A4A" w:rsidRPr="00FA635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BCE3" w14:textId="77777777" w:rsidR="001C1F15" w:rsidRDefault="001C1F15">
      <w:r>
        <w:separator/>
      </w:r>
    </w:p>
  </w:endnote>
  <w:endnote w:type="continuationSeparator" w:id="0">
    <w:p w14:paraId="0E49053F" w14:textId="77777777" w:rsidR="001C1F15" w:rsidRDefault="001C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0535" w14:textId="77777777" w:rsidR="00527537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3D53">
      <w:rPr>
        <w:noProof/>
      </w:rPr>
      <w:t>3</w:t>
    </w:r>
    <w:r>
      <w:rPr>
        <w:noProof/>
      </w:rPr>
      <w:fldChar w:fldCharType="end"/>
    </w:r>
  </w:p>
  <w:p w14:paraId="3793C83A" w14:textId="77777777" w:rsidR="00527537" w:rsidRDefault="0052753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AA1" w14:textId="77777777" w:rsidR="00527537" w:rsidRDefault="00527537">
    <w:pPr>
      <w:pStyle w:val="Podnoje"/>
      <w:jc w:val="right"/>
    </w:pPr>
  </w:p>
  <w:p w14:paraId="7B3D071D" w14:textId="77777777" w:rsidR="00527537" w:rsidRDefault="00527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CFC6" w14:textId="77777777" w:rsidR="001C1F15" w:rsidRDefault="001C1F15">
      <w:r>
        <w:separator/>
      </w:r>
    </w:p>
  </w:footnote>
  <w:footnote w:type="continuationSeparator" w:id="0">
    <w:p w14:paraId="5632184E" w14:textId="77777777" w:rsidR="001C1F15" w:rsidRDefault="001C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EC48" w14:textId="77777777" w:rsidR="00527537" w:rsidRDefault="00527537" w:rsidP="003163ED">
    <w:pPr>
      <w:pStyle w:val="Zaglavlje"/>
    </w:pPr>
  </w:p>
  <w:p w14:paraId="22625BCD" w14:textId="77777777" w:rsidR="00527537" w:rsidRPr="00D23DF2" w:rsidRDefault="00527537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7552" w14:textId="77777777" w:rsidR="00527537" w:rsidRPr="003B071D" w:rsidRDefault="00527537" w:rsidP="003B071D">
    <w:pPr>
      <w:pStyle w:val="Zaglavlje"/>
      <w:jc w:val="right"/>
      <w:rPr>
        <w:i/>
      </w:rPr>
    </w:pPr>
    <w:r w:rsidRPr="003B071D">
      <w:rPr>
        <w:i/>
      </w:rPr>
      <w:t>OBRAZAC A</w:t>
    </w:r>
    <w:r w:rsidR="00063D53">
      <w:rPr>
        <w:i/>
      </w:rPr>
      <w:t xml:space="preserve"> _</w:t>
    </w:r>
    <w:r w:rsidR="00063D53" w:rsidRPr="00063D53">
      <w:rPr>
        <w:rFonts w:cs="Calibri"/>
        <w:i/>
        <w:sz w:val="28"/>
        <w:szCs w:val="28"/>
      </w:rPr>
      <w:t>opisa programa/projekta</w:t>
    </w:r>
    <w:r w:rsidR="00063D53">
      <w:rPr>
        <w:rFonts w:cs="Calibri"/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89847">
    <w:abstractNumId w:val="0"/>
  </w:num>
  <w:num w:numId="2" w16cid:durableId="1072854507">
    <w:abstractNumId w:val="1"/>
  </w:num>
  <w:num w:numId="3" w16cid:durableId="1776946717">
    <w:abstractNumId w:val="2"/>
  </w:num>
  <w:num w:numId="4" w16cid:durableId="1626618787">
    <w:abstractNumId w:val="3"/>
  </w:num>
  <w:num w:numId="5" w16cid:durableId="1180467114">
    <w:abstractNumId w:val="7"/>
  </w:num>
  <w:num w:numId="6" w16cid:durableId="1949042291">
    <w:abstractNumId w:val="6"/>
  </w:num>
  <w:num w:numId="7" w16cid:durableId="2019771137">
    <w:abstractNumId w:val="5"/>
  </w:num>
  <w:num w:numId="8" w16cid:durableId="425079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1120"/>
    <w:rsid w:val="00052FEA"/>
    <w:rsid w:val="00053D22"/>
    <w:rsid w:val="00055786"/>
    <w:rsid w:val="000639FA"/>
    <w:rsid w:val="00063D53"/>
    <w:rsid w:val="00066EFC"/>
    <w:rsid w:val="00070F0D"/>
    <w:rsid w:val="00071BEA"/>
    <w:rsid w:val="00074B02"/>
    <w:rsid w:val="00091B7E"/>
    <w:rsid w:val="00092880"/>
    <w:rsid w:val="00094843"/>
    <w:rsid w:val="000A4004"/>
    <w:rsid w:val="000B40D3"/>
    <w:rsid w:val="000B7801"/>
    <w:rsid w:val="000D09F0"/>
    <w:rsid w:val="000D7717"/>
    <w:rsid w:val="000D79B5"/>
    <w:rsid w:val="000E0A74"/>
    <w:rsid w:val="000E147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C89"/>
    <w:rsid w:val="00170C3D"/>
    <w:rsid w:val="0017504C"/>
    <w:rsid w:val="001804AB"/>
    <w:rsid w:val="00185C0F"/>
    <w:rsid w:val="001A6D23"/>
    <w:rsid w:val="001B264A"/>
    <w:rsid w:val="001B4E88"/>
    <w:rsid w:val="001C0B68"/>
    <w:rsid w:val="001C1F15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4142"/>
    <w:rsid w:val="00246E15"/>
    <w:rsid w:val="00252E42"/>
    <w:rsid w:val="00267439"/>
    <w:rsid w:val="00267B78"/>
    <w:rsid w:val="00271B4F"/>
    <w:rsid w:val="0028028D"/>
    <w:rsid w:val="002809D2"/>
    <w:rsid w:val="00283A27"/>
    <w:rsid w:val="00284C59"/>
    <w:rsid w:val="0029022D"/>
    <w:rsid w:val="00295C5B"/>
    <w:rsid w:val="002A08DE"/>
    <w:rsid w:val="002B65A8"/>
    <w:rsid w:val="002C0437"/>
    <w:rsid w:val="002C2EC0"/>
    <w:rsid w:val="002C5EEF"/>
    <w:rsid w:val="002C7B9B"/>
    <w:rsid w:val="002D49DB"/>
    <w:rsid w:val="002D4B71"/>
    <w:rsid w:val="002D6C2C"/>
    <w:rsid w:val="002F10F6"/>
    <w:rsid w:val="003113A9"/>
    <w:rsid w:val="003163ED"/>
    <w:rsid w:val="00320E45"/>
    <w:rsid w:val="00325D20"/>
    <w:rsid w:val="00330A4F"/>
    <w:rsid w:val="00332407"/>
    <w:rsid w:val="00332EFB"/>
    <w:rsid w:val="0035038F"/>
    <w:rsid w:val="003565E5"/>
    <w:rsid w:val="00357BF3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5C4D"/>
    <w:rsid w:val="003A756D"/>
    <w:rsid w:val="003B030D"/>
    <w:rsid w:val="003B071D"/>
    <w:rsid w:val="003B0A82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14B6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4FE9"/>
    <w:rsid w:val="00455882"/>
    <w:rsid w:val="00464E52"/>
    <w:rsid w:val="004673F2"/>
    <w:rsid w:val="00484CF9"/>
    <w:rsid w:val="004864DA"/>
    <w:rsid w:val="00486FA2"/>
    <w:rsid w:val="00491030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33E2"/>
    <w:rsid w:val="004E7793"/>
    <w:rsid w:val="004F4281"/>
    <w:rsid w:val="004F6EE2"/>
    <w:rsid w:val="005079B3"/>
    <w:rsid w:val="00523634"/>
    <w:rsid w:val="00527537"/>
    <w:rsid w:val="00556577"/>
    <w:rsid w:val="00561874"/>
    <w:rsid w:val="005645C1"/>
    <w:rsid w:val="005654CC"/>
    <w:rsid w:val="00577E45"/>
    <w:rsid w:val="00580E8E"/>
    <w:rsid w:val="00586B19"/>
    <w:rsid w:val="00586F93"/>
    <w:rsid w:val="00590FF2"/>
    <w:rsid w:val="005B2BBE"/>
    <w:rsid w:val="005B6FF4"/>
    <w:rsid w:val="005C3BC7"/>
    <w:rsid w:val="005C4268"/>
    <w:rsid w:val="005D1955"/>
    <w:rsid w:val="005D4C18"/>
    <w:rsid w:val="005E15A6"/>
    <w:rsid w:val="005F07F5"/>
    <w:rsid w:val="005F2953"/>
    <w:rsid w:val="00601541"/>
    <w:rsid w:val="00603D1E"/>
    <w:rsid w:val="00621CD6"/>
    <w:rsid w:val="00624649"/>
    <w:rsid w:val="0062766E"/>
    <w:rsid w:val="00633F1A"/>
    <w:rsid w:val="006360D9"/>
    <w:rsid w:val="00642C60"/>
    <w:rsid w:val="0064541D"/>
    <w:rsid w:val="00667D4E"/>
    <w:rsid w:val="00680600"/>
    <w:rsid w:val="00683073"/>
    <w:rsid w:val="00693E11"/>
    <w:rsid w:val="00697339"/>
    <w:rsid w:val="006A72BB"/>
    <w:rsid w:val="006B1C30"/>
    <w:rsid w:val="006B5F34"/>
    <w:rsid w:val="006C66D2"/>
    <w:rsid w:val="006D09D5"/>
    <w:rsid w:val="006D64CB"/>
    <w:rsid w:val="006E0596"/>
    <w:rsid w:val="006F2E03"/>
    <w:rsid w:val="006F69DA"/>
    <w:rsid w:val="0070096F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A065C"/>
    <w:rsid w:val="007A1B85"/>
    <w:rsid w:val="007A2F45"/>
    <w:rsid w:val="007A408E"/>
    <w:rsid w:val="007A6F97"/>
    <w:rsid w:val="007B4B70"/>
    <w:rsid w:val="007C1DE5"/>
    <w:rsid w:val="007C5677"/>
    <w:rsid w:val="007D130F"/>
    <w:rsid w:val="007E02EF"/>
    <w:rsid w:val="007F3A6F"/>
    <w:rsid w:val="007F66C8"/>
    <w:rsid w:val="00807CA2"/>
    <w:rsid w:val="008111D7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5AC4"/>
    <w:rsid w:val="00872990"/>
    <w:rsid w:val="00872A8B"/>
    <w:rsid w:val="0087391D"/>
    <w:rsid w:val="00877B7A"/>
    <w:rsid w:val="00880058"/>
    <w:rsid w:val="00880D44"/>
    <w:rsid w:val="00886E53"/>
    <w:rsid w:val="00887973"/>
    <w:rsid w:val="008A2B9D"/>
    <w:rsid w:val="008B147F"/>
    <w:rsid w:val="008B3957"/>
    <w:rsid w:val="008B59B5"/>
    <w:rsid w:val="008C0CF4"/>
    <w:rsid w:val="008C6724"/>
    <w:rsid w:val="008C6B22"/>
    <w:rsid w:val="008D6E58"/>
    <w:rsid w:val="008E32F7"/>
    <w:rsid w:val="008E6478"/>
    <w:rsid w:val="008E73E7"/>
    <w:rsid w:val="008F112F"/>
    <w:rsid w:val="008F1AD3"/>
    <w:rsid w:val="008F576F"/>
    <w:rsid w:val="009011F4"/>
    <w:rsid w:val="00904C01"/>
    <w:rsid w:val="00907105"/>
    <w:rsid w:val="00910096"/>
    <w:rsid w:val="00911216"/>
    <w:rsid w:val="00925D75"/>
    <w:rsid w:val="009271F7"/>
    <w:rsid w:val="00934A31"/>
    <w:rsid w:val="00936C39"/>
    <w:rsid w:val="009404B1"/>
    <w:rsid w:val="00942D7C"/>
    <w:rsid w:val="00965CD4"/>
    <w:rsid w:val="00975541"/>
    <w:rsid w:val="00980479"/>
    <w:rsid w:val="009842F4"/>
    <w:rsid w:val="00990005"/>
    <w:rsid w:val="00994A8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219C"/>
    <w:rsid w:val="009F5FD3"/>
    <w:rsid w:val="00A2605F"/>
    <w:rsid w:val="00A272AB"/>
    <w:rsid w:val="00A30498"/>
    <w:rsid w:val="00A33444"/>
    <w:rsid w:val="00A360B8"/>
    <w:rsid w:val="00A4387E"/>
    <w:rsid w:val="00A46A93"/>
    <w:rsid w:val="00A5201C"/>
    <w:rsid w:val="00A52FC4"/>
    <w:rsid w:val="00A57A1E"/>
    <w:rsid w:val="00A57ACB"/>
    <w:rsid w:val="00A60CD4"/>
    <w:rsid w:val="00A635E0"/>
    <w:rsid w:val="00A6675A"/>
    <w:rsid w:val="00A679D0"/>
    <w:rsid w:val="00A7306B"/>
    <w:rsid w:val="00A73927"/>
    <w:rsid w:val="00AA35A4"/>
    <w:rsid w:val="00AA4519"/>
    <w:rsid w:val="00AB5BFB"/>
    <w:rsid w:val="00AB626E"/>
    <w:rsid w:val="00AC0477"/>
    <w:rsid w:val="00AC72A2"/>
    <w:rsid w:val="00AC75DE"/>
    <w:rsid w:val="00AD2ED3"/>
    <w:rsid w:val="00AE2862"/>
    <w:rsid w:val="00AE5AF7"/>
    <w:rsid w:val="00AE5BDA"/>
    <w:rsid w:val="00AE74A3"/>
    <w:rsid w:val="00B01B89"/>
    <w:rsid w:val="00B06988"/>
    <w:rsid w:val="00B130D2"/>
    <w:rsid w:val="00B14291"/>
    <w:rsid w:val="00B1713C"/>
    <w:rsid w:val="00B339E6"/>
    <w:rsid w:val="00B37E67"/>
    <w:rsid w:val="00B4147E"/>
    <w:rsid w:val="00B45F20"/>
    <w:rsid w:val="00B534D9"/>
    <w:rsid w:val="00B72E66"/>
    <w:rsid w:val="00B9091D"/>
    <w:rsid w:val="00B91EAB"/>
    <w:rsid w:val="00B96184"/>
    <w:rsid w:val="00B97F3E"/>
    <w:rsid w:val="00BA1D94"/>
    <w:rsid w:val="00BB61E8"/>
    <w:rsid w:val="00BC1C1A"/>
    <w:rsid w:val="00BC54C7"/>
    <w:rsid w:val="00C01401"/>
    <w:rsid w:val="00C1002C"/>
    <w:rsid w:val="00C12C02"/>
    <w:rsid w:val="00C14AAE"/>
    <w:rsid w:val="00C1560B"/>
    <w:rsid w:val="00C31EEB"/>
    <w:rsid w:val="00C57C7D"/>
    <w:rsid w:val="00C718D9"/>
    <w:rsid w:val="00C75690"/>
    <w:rsid w:val="00C830B9"/>
    <w:rsid w:val="00C84BA8"/>
    <w:rsid w:val="00C871CF"/>
    <w:rsid w:val="00C950E7"/>
    <w:rsid w:val="00C95870"/>
    <w:rsid w:val="00C96D8C"/>
    <w:rsid w:val="00C9700B"/>
    <w:rsid w:val="00CA2B83"/>
    <w:rsid w:val="00CA7B4F"/>
    <w:rsid w:val="00CB3E74"/>
    <w:rsid w:val="00CC0A24"/>
    <w:rsid w:val="00CD389F"/>
    <w:rsid w:val="00CD6877"/>
    <w:rsid w:val="00CD767D"/>
    <w:rsid w:val="00CE3EB2"/>
    <w:rsid w:val="00D05175"/>
    <w:rsid w:val="00D106EE"/>
    <w:rsid w:val="00D1194E"/>
    <w:rsid w:val="00D12DCB"/>
    <w:rsid w:val="00D15039"/>
    <w:rsid w:val="00D23DF2"/>
    <w:rsid w:val="00D25890"/>
    <w:rsid w:val="00D2722C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0BD2"/>
    <w:rsid w:val="00D861C6"/>
    <w:rsid w:val="00D92059"/>
    <w:rsid w:val="00D93F8C"/>
    <w:rsid w:val="00DC6C3A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3735"/>
    <w:rsid w:val="00E039BA"/>
    <w:rsid w:val="00E11A4A"/>
    <w:rsid w:val="00E253B0"/>
    <w:rsid w:val="00E262DA"/>
    <w:rsid w:val="00E33E2A"/>
    <w:rsid w:val="00E478BC"/>
    <w:rsid w:val="00E53AFB"/>
    <w:rsid w:val="00E641C1"/>
    <w:rsid w:val="00E660D3"/>
    <w:rsid w:val="00E72B5C"/>
    <w:rsid w:val="00E854B6"/>
    <w:rsid w:val="00E858AD"/>
    <w:rsid w:val="00E87207"/>
    <w:rsid w:val="00E8790B"/>
    <w:rsid w:val="00E91E60"/>
    <w:rsid w:val="00EA081F"/>
    <w:rsid w:val="00EA23D4"/>
    <w:rsid w:val="00EA4E42"/>
    <w:rsid w:val="00EA7BB5"/>
    <w:rsid w:val="00EB10E1"/>
    <w:rsid w:val="00EB63B2"/>
    <w:rsid w:val="00EC0CE4"/>
    <w:rsid w:val="00EC36D3"/>
    <w:rsid w:val="00ED2A91"/>
    <w:rsid w:val="00ED3D44"/>
    <w:rsid w:val="00ED4179"/>
    <w:rsid w:val="00ED4E67"/>
    <w:rsid w:val="00EE7C95"/>
    <w:rsid w:val="00EF4889"/>
    <w:rsid w:val="00F03572"/>
    <w:rsid w:val="00F16CDC"/>
    <w:rsid w:val="00F20B7B"/>
    <w:rsid w:val="00F20C3D"/>
    <w:rsid w:val="00F2613B"/>
    <w:rsid w:val="00F3354A"/>
    <w:rsid w:val="00F33E47"/>
    <w:rsid w:val="00F46ADB"/>
    <w:rsid w:val="00F470EB"/>
    <w:rsid w:val="00F47EE0"/>
    <w:rsid w:val="00F639C1"/>
    <w:rsid w:val="00F642FF"/>
    <w:rsid w:val="00F64F0C"/>
    <w:rsid w:val="00F72F12"/>
    <w:rsid w:val="00F84C04"/>
    <w:rsid w:val="00F87081"/>
    <w:rsid w:val="00F9258E"/>
    <w:rsid w:val="00F9605D"/>
    <w:rsid w:val="00FA0939"/>
    <w:rsid w:val="00FA195E"/>
    <w:rsid w:val="00FA1F2C"/>
    <w:rsid w:val="00FA4D17"/>
    <w:rsid w:val="00FA6351"/>
    <w:rsid w:val="00FB44B9"/>
    <w:rsid w:val="00FB55C0"/>
    <w:rsid w:val="00FB7609"/>
    <w:rsid w:val="00FC0B7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BEBA7"/>
  <w15:docId w15:val="{E9750296-0C3B-4B86-A949-D3054B3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AE5BDA"/>
    <w:rPr>
      <w:sz w:val="21"/>
      <w:szCs w:val="21"/>
    </w:rPr>
  </w:style>
  <w:style w:type="character" w:customStyle="1" w:styleId="WW8Num2z0">
    <w:name w:val="WW8Num2z0"/>
    <w:rsid w:val="00AE5BDA"/>
    <w:rPr>
      <w:b w:val="0"/>
      <w:sz w:val="21"/>
      <w:szCs w:val="21"/>
    </w:rPr>
  </w:style>
  <w:style w:type="character" w:customStyle="1" w:styleId="WW8Num3z0">
    <w:name w:val="WW8Num3z0"/>
    <w:rsid w:val="00AE5BDA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AE5BDA"/>
    <w:rPr>
      <w:rFonts w:ascii="OpenSymbol" w:hAnsi="OpenSymbol" w:cs="OpenSymbol"/>
    </w:rPr>
  </w:style>
  <w:style w:type="character" w:customStyle="1" w:styleId="WW8Num4z0">
    <w:name w:val="WW8Num4z0"/>
    <w:rsid w:val="00AE5BDA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E5BDA"/>
    <w:rPr>
      <w:rFonts w:ascii="OpenSymbol" w:hAnsi="OpenSymbol" w:cs="OpenSymbol"/>
    </w:rPr>
  </w:style>
  <w:style w:type="character" w:customStyle="1" w:styleId="Absatz-Standardschriftart">
    <w:name w:val="Absatz-Standardschriftart"/>
    <w:rsid w:val="00AE5BDA"/>
  </w:style>
  <w:style w:type="character" w:customStyle="1" w:styleId="WW-Absatz-Standardschriftart">
    <w:name w:val="WW-Absatz-Standardschriftart"/>
    <w:rsid w:val="00AE5BDA"/>
  </w:style>
  <w:style w:type="character" w:customStyle="1" w:styleId="WW-Absatz-Standardschriftart1">
    <w:name w:val="WW-Absatz-Standardschriftart1"/>
    <w:rsid w:val="00AE5BDA"/>
  </w:style>
  <w:style w:type="character" w:customStyle="1" w:styleId="WW-Absatz-Standardschriftart11">
    <w:name w:val="WW-Absatz-Standardschriftart11"/>
    <w:rsid w:val="00AE5BDA"/>
  </w:style>
  <w:style w:type="character" w:customStyle="1" w:styleId="WW-Absatz-Standardschriftart111">
    <w:name w:val="WW-Absatz-Standardschriftart111"/>
    <w:rsid w:val="00AE5BDA"/>
  </w:style>
  <w:style w:type="character" w:customStyle="1" w:styleId="WW-Absatz-Standardschriftart1111">
    <w:name w:val="WW-Absatz-Standardschriftart1111"/>
    <w:rsid w:val="00AE5BDA"/>
  </w:style>
  <w:style w:type="character" w:customStyle="1" w:styleId="WW-Absatz-Standardschriftart11111">
    <w:name w:val="WW-Absatz-Standardschriftart11111"/>
    <w:rsid w:val="00AE5BDA"/>
  </w:style>
  <w:style w:type="character" w:customStyle="1" w:styleId="WW-Absatz-Standardschriftart111111">
    <w:name w:val="WW-Absatz-Standardschriftart111111"/>
    <w:rsid w:val="00AE5BDA"/>
  </w:style>
  <w:style w:type="character" w:customStyle="1" w:styleId="WW-Absatz-Standardschriftart1111111">
    <w:name w:val="WW-Absatz-Standardschriftart1111111"/>
    <w:rsid w:val="00AE5BDA"/>
  </w:style>
  <w:style w:type="character" w:customStyle="1" w:styleId="WW8Num5z0">
    <w:name w:val="WW8Num5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AE5BDA"/>
    <w:rPr>
      <w:b w:val="0"/>
      <w:i w:val="0"/>
      <w:sz w:val="20"/>
      <w:szCs w:val="20"/>
    </w:rPr>
  </w:style>
  <w:style w:type="character" w:customStyle="1" w:styleId="WW8Num9z0">
    <w:name w:val="WW8Num9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AE5BD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AE5BDA"/>
    <w:rPr>
      <w:b w:val="0"/>
      <w:i w:val="0"/>
      <w:sz w:val="20"/>
      <w:szCs w:val="20"/>
    </w:rPr>
  </w:style>
  <w:style w:type="character" w:customStyle="1" w:styleId="WW8Num10z0">
    <w:name w:val="WW8Num10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AE5BD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AE5BDA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AE5BDA"/>
    <w:rPr>
      <w:rFonts w:ascii="Wingdings" w:hAnsi="Wingdings"/>
    </w:rPr>
  </w:style>
  <w:style w:type="character" w:customStyle="1" w:styleId="WW8Num11z3">
    <w:name w:val="WW8Num11z3"/>
    <w:rsid w:val="00AE5BDA"/>
    <w:rPr>
      <w:rFonts w:ascii="Symbol" w:hAnsi="Symbol"/>
    </w:rPr>
  </w:style>
  <w:style w:type="character" w:customStyle="1" w:styleId="WW8Num11z4">
    <w:name w:val="WW8Num11z4"/>
    <w:rsid w:val="00AE5BDA"/>
    <w:rPr>
      <w:rFonts w:ascii="Courier New" w:hAnsi="Courier New" w:cs="Courier New"/>
    </w:rPr>
  </w:style>
  <w:style w:type="character" w:customStyle="1" w:styleId="WW8Num12z0">
    <w:name w:val="WW8Num12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AE5BDA"/>
    <w:rPr>
      <w:sz w:val="20"/>
      <w:szCs w:val="20"/>
    </w:rPr>
  </w:style>
  <w:style w:type="character" w:customStyle="1" w:styleId="WW8Num14z0">
    <w:name w:val="WW8Num14z0"/>
    <w:rsid w:val="00AE5BDA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AE5BDA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AE5BDA"/>
    <w:rPr>
      <w:rFonts w:ascii="Wingdings" w:hAnsi="Wingdings"/>
    </w:rPr>
  </w:style>
  <w:style w:type="character" w:customStyle="1" w:styleId="WW8Num14z3">
    <w:name w:val="WW8Num14z3"/>
    <w:rsid w:val="00AE5BDA"/>
    <w:rPr>
      <w:rFonts w:ascii="Symbol" w:hAnsi="Symbol"/>
    </w:rPr>
  </w:style>
  <w:style w:type="character" w:customStyle="1" w:styleId="WW8Num14z4">
    <w:name w:val="WW8Num14z4"/>
    <w:rsid w:val="00AE5BDA"/>
    <w:rPr>
      <w:rFonts w:ascii="Courier New" w:hAnsi="Courier New" w:cs="Courier New"/>
    </w:rPr>
  </w:style>
  <w:style w:type="character" w:customStyle="1" w:styleId="WW8Num15z0">
    <w:name w:val="WW8Num15z0"/>
    <w:rsid w:val="00AE5BDA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AE5BDA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AE5BDA"/>
    <w:rPr>
      <w:rFonts w:ascii="Wingdings" w:hAnsi="Wingdings"/>
    </w:rPr>
  </w:style>
  <w:style w:type="character" w:customStyle="1" w:styleId="WW8Num15z3">
    <w:name w:val="WW8Num15z3"/>
    <w:rsid w:val="00AE5BDA"/>
    <w:rPr>
      <w:rFonts w:ascii="Symbol" w:hAnsi="Symbol"/>
    </w:rPr>
  </w:style>
  <w:style w:type="character" w:customStyle="1" w:styleId="WW8Num15z4">
    <w:name w:val="WW8Num15z4"/>
    <w:rsid w:val="00AE5BDA"/>
    <w:rPr>
      <w:rFonts w:ascii="Courier New" w:hAnsi="Courier New" w:cs="Courier New"/>
    </w:rPr>
  </w:style>
  <w:style w:type="character" w:customStyle="1" w:styleId="WW8Num16z0">
    <w:name w:val="WW8Num16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AE5BDA"/>
    <w:rPr>
      <w:sz w:val="20"/>
      <w:szCs w:val="20"/>
    </w:rPr>
  </w:style>
  <w:style w:type="character" w:customStyle="1" w:styleId="WW8Num18z0">
    <w:name w:val="WW8Num18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AE5BDA"/>
    <w:rPr>
      <w:b w:val="0"/>
      <w:i w:val="0"/>
      <w:sz w:val="20"/>
      <w:szCs w:val="20"/>
    </w:rPr>
  </w:style>
  <w:style w:type="character" w:customStyle="1" w:styleId="WW8Num20z0">
    <w:name w:val="WW8Num20z0"/>
    <w:rsid w:val="00AE5BDA"/>
    <w:rPr>
      <w:sz w:val="20"/>
      <w:szCs w:val="20"/>
    </w:rPr>
  </w:style>
  <w:style w:type="character" w:customStyle="1" w:styleId="WW8Num21z0">
    <w:name w:val="WW8Num21z0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AE5BDA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AE5BDA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AE5BDA"/>
    <w:rPr>
      <w:rFonts w:ascii="Wingdings" w:hAnsi="Wingdings"/>
    </w:rPr>
  </w:style>
  <w:style w:type="character" w:customStyle="1" w:styleId="WW8Num22z3">
    <w:name w:val="WW8Num22z3"/>
    <w:rsid w:val="00AE5BDA"/>
    <w:rPr>
      <w:rFonts w:ascii="Symbol" w:hAnsi="Symbol"/>
    </w:rPr>
  </w:style>
  <w:style w:type="character" w:customStyle="1" w:styleId="WW8Num22z4">
    <w:name w:val="WW8Num22z4"/>
    <w:rsid w:val="00AE5BDA"/>
    <w:rPr>
      <w:rFonts w:ascii="Courier New" w:hAnsi="Courier New" w:cs="Courier New"/>
    </w:rPr>
  </w:style>
  <w:style w:type="character" w:customStyle="1" w:styleId="WW8Num23z0">
    <w:name w:val="WW8Num23z0"/>
    <w:rsid w:val="00AE5BDA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AE5BD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AE5BDA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AE5BDA"/>
    <w:rPr>
      <w:rFonts w:ascii="Wingdings" w:hAnsi="Wingdings"/>
    </w:rPr>
  </w:style>
  <w:style w:type="character" w:customStyle="1" w:styleId="WW8Num24z3">
    <w:name w:val="WW8Num24z3"/>
    <w:rsid w:val="00AE5BDA"/>
    <w:rPr>
      <w:rFonts w:ascii="Symbol" w:hAnsi="Symbol"/>
    </w:rPr>
  </w:style>
  <w:style w:type="character" w:customStyle="1" w:styleId="WW8Num24z4">
    <w:name w:val="WW8Num24z4"/>
    <w:rsid w:val="00AE5BDA"/>
    <w:rPr>
      <w:rFonts w:ascii="Courier New" w:hAnsi="Courier New" w:cs="Courier New"/>
    </w:rPr>
  </w:style>
  <w:style w:type="character" w:customStyle="1" w:styleId="WW-DefaultParagraphFont">
    <w:name w:val="WW-Default Paragraph Font"/>
    <w:rsid w:val="00AE5BDA"/>
  </w:style>
  <w:style w:type="character" w:customStyle="1" w:styleId="Teletype">
    <w:name w:val="Teletype"/>
    <w:rsid w:val="00AE5BD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AE5BDA"/>
  </w:style>
  <w:style w:type="character" w:customStyle="1" w:styleId="Bullets">
    <w:name w:val="Bullets"/>
    <w:rsid w:val="00AE5BD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AE5BDA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AE5BD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AE5BDA"/>
    <w:pPr>
      <w:spacing w:after="120"/>
    </w:pPr>
  </w:style>
  <w:style w:type="paragraph" w:styleId="Naslov">
    <w:name w:val="Title"/>
    <w:basedOn w:val="Naslov1"/>
    <w:next w:val="Podnaslov"/>
    <w:qFormat/>
    <w:rsid w:val="00AE5BDA"/>
  </w:style>
  <w:style w:type="paragraph" w:styleId="Podnaslov">
    <w:name w:val="Subtitle"/>
    <w:basedOn w:val="Naslov1"/>
    <w:next w:val="Tijeloteksta"/>
    <w:qFormat/>
    <w:rsid w:val="00AE5BDA"/>
    <w:pPr>
      <w:jc w:val="center"/>
    </w:pPr>
    <w:rPr>
      <w:i/>
      <w:iCs/>
    </w:rPr>
  </w:style>
  <w:style w:type="paragraph" w:styleId="Popis">
    <w:name w:val="List"/>
    <w:basedOn w:val="Tijeloteksta"/>
    <w:rsid w:val="00AE5BDA"/>
    <w:rPr>
      <w:rFonts w:ascii="Arial" w:hAnsi="Arial" w:cs="Tahoma"/>
    </w:rPr>
  </w:style>
  <w:style w:type="paragraph" w:customStyle="1" w:styleId="Opis">
    <w:name w:val="Opis"/>
    <w:basedOn w:val="Normal"/>
    <w:rsid w:val="00AE5BDA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AE5BDA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AE5BD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AE5BD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AE5BDA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AE5BD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AE5BD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AE5BDA"/>
    <w:pPr>
      <w:suppressLineNumbers/>
    </w:pPr>
  </w:style>
  <w:style w:type="paragraph" w:customStyle="1" w:styleId="TableHeading">
    <w:name w:val="Table Heading"/>
    <w:basedOn w:val="TableContents"/>
    <w:rsid w:val="00AE5BDA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AE5BDA"/>
  </w:style>
  <w:style w:type="paragraph" w:customStyle="1" w:styleId="Sadrajitablice">
    <w:name w:val="Sadržaji tablice"/>
    <w:basedOn w:val="Normal"/>
    <w:rsid w:val="00AE5BDA"/>
    <w:pPr>
      <w:suppressLineNumbers/>
    </w:pPr>
  </w:style>
  <w:style w:type="paragraph" w:customStyle="1" w:styleId="Naslovtablice">
    <w:name w:val="Naslov tablice"/>
    <w:basedOn w:val="Sadrajitablice"/>
    <w:rsid w:val="00AE5BDA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A555-C965-45B7-A419-E03EF9F7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DDEVIC</dc:creator>
  <cp:lastModifiedBy>Propusnice Grada</cp:lastModifiedBy>
  <cp:revision>6</cp:revision>
  <cp:lastPrinted>2022-09-14T08:31:00Z</cp:lastPrinted>
  <dcterms:created xsi:type="dcterms:W3CDTF">2022-10-14T06:15:00Z</dcterms:created>
  <dcterms:modified xsi:type="dcterms:W3CDTF">2023-08-29T05:55:00Z</dcterms:modified>
</cp:coreProperties>
</file>